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43" w:rsidRDefault="001F2843">
      <w:pPr>
        <w:pStyle w:val="Style1"/>
        <w:widowControl/>
        <w:spacing w:after="120"/>
        <w:jc w:val="center"/>
        <w:rPr>
          <w:rStyle w:val="FontStyle12"/>
          <w:sz w:val="32"/>
          <w:szCs w:val="32"/>
        </w:rPr>
      </w:pPr>
      <w:r>
        <w:rPr>
          <w:rStyle w:val="FontStyle12"/>
          <w:sz w:val="28"/>
          <w:szCs w:val="28"/>
        </w:rPr>
        <w:t>АДМИНИСТРАЦИЯ МУНИЦИПАЛЬНОГО ОБРАЗОВАНИЯ</w:t>
      </w:r>
    </w:p>
    <w:p w:rsidR="001F2843" w:rsidRDefault="001F2843">
      <w:pPr>
        <w:pStyle w:val="Style1"/>
        <w:widowControl/>
        <w:spacing w:after="120"/>
        <w:jc w:val="center"/>
        <w:rPr>
          <w:rStyle w:val="FontStyle11"/>
          <w:spacing w:val="-10"/>
          <w:sz w:val="28"/>
          <w:szCs w:val="28"/>
        </w:rPr>
      </w:pPr>
      <w:r>
        <w:rPr>
          <w:rStyle w:val="FontStyle12"/>
          <w:sz w:val="32"/>
          <w:szCs w:val="32"/>
        </w:rPr>
        <w:t>СТЁПАНЦЕВСКОЕ</w:t>
      </w:r>
    </w:p>
    <w:p w:rsidR="001F2843" w:rsidRDefault="001F284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p>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1F2843" w:rsidRDefault="001F2843">
      <w:pPr>
        <w:spacing w:after="120"/>
        <w:rPr>
          <w:i/>
          <w:iCs/>
        </w:rPr>
      </w:pPr>
      <w:r>
        <w:rPr>
          <w:sz w:val="28"/>
          <w:szCs w:val="28"/>
        </w:rPr>
        <w:t xml:space="preserve"> </w:t>
      </w:r>
      <w:r w:rsidR="00200FD7">
        <w:rPr>
          <w:sz w:val="28"/>
          <w:szCs w:val="28"/>
        </w:rPr>
        <w:t>01.07</w:t>
      </w:r>
      <w:r w:rsidR="00815C8B">
        <w:rPr>
          <w:sz w:val="28"/>
          <w:szCs w:val="28"/>
        </w:rPr>
        <w:t xml:space="preserve">.2015                                                                                                           № </w:t>
      </w:r>
      <w:r w:rsidR="00200FD7">
        <w:rPr>
          <w:sz w:val="28"/>
          <w:szCs w:val="28"/>
        </w:rPr>
        <w:t>10</w:t>
      </w:r>
      <w:r w:rsidR="00524E85">
        <w:rPr>
          <w:sz w:val="28"/>
          <w:szCs w:val="28"/>
        </w:rPr>
        <w:t>2</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Об утверждении административного регламента  предоставления муниципальной услуги «</w:t>
            </w:r>
            <w:r w:rsidR="00D24E08" w:rsidRPr="00D24E08">
              <w:rPr>
                <w:bCs/>
                <w:i/>
              </w:rPr>
              <w:t>Предоставление земельных участков в аренду гражданам и юридическим лицам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r>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sz w:val="28"/>
          <w:szCs w:val="28"/>
        </w:rPr>
        <w:t>Стёпанцевское</w:t>
      </w:r>
      <w:proofErr w:type="spellEnd"/>
      <w:r>
        <w:rPr>
          <w:sz w:val="28"/>
          <w:szCs w:val="28"/>
        </w:rPr>
        <w:t xml:space="preserve"> Вязниковского района Владимирской области, постановлением главы муниципального образования </w:t>
      </w:r>
      <w:proofErr w:type="spellStart"/>
      <w:r>
        <w:rPr>
          <w:sz w:val="28"/>
          <w:szCs w:val="28"/>
        </w:rPr>
        <w:t>Стёпанцевское</w:t>
      </w:r>
      <w:proofErr w:type="spellEnd"/>
      <w:r>
        <w:rPr>
          <w:sz w:val="28"/>
          <w:szCs w:val="28"/>
        </w:rPr>
        <w:t xml:space="preserve"> от 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sz w:val="28"/>
          <w:szCs w:val="28"/>
        </w:rPr>
        <w:t>Стёпанцевское</w:t>
      </w:r>
      <w:proofErr w:type="spellEnd"/>
      <w:r>
        <w:rPr>
          <w:sz w:val="28"/>
          <w:szCs w:val="28"/>
        </w:rPr>
        <w:t xml:space="preserve"> Вязниковского района Владимирской области» </w:t>
      </w:r>
      <w:r>
        <w:rPr>
          <w:sz w:val="28"/>
        </w:rPr>
        <w:t>п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D24E08" w:rsidRPr="00D24E08">
        <w:rPr>
          <w:bCs/>
          <w:sz w:val="28"/>
        </w:rPr>
        <w:t>Предоставление земельных участков в аренду гражданам и юридическим лицам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1F2843" w:rsidRDefault="001F2843" w:rsidP="00F3196B">
      <w:pPr>
        <w:ind w:firstLine="709"/>
        <w:jc w:val="both"/>
        <w:rPr>
          <w:sz w:val="28"/>
        </w:rPr>
      </w:pPr>
      <w:r>
        <w:rPr>
          <w:sz w:val="28"/>
        </w:rPr>
        <w:t>Глава муниципального образования                                           О.Ю. Рябинина</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1F2843" w:rsidRDefault="001F2843">
      <w:pPr>
        <w:jc w:val="center"/>
        <w:rPr>
          <w:sz w:val="28"/>
        </w:rPr>
      </w:pPr>
    </w:p>
    <w:p w:rsidR="008C182C" w:rsidRDefault="008C182C">
      <w:pPr>
        <w:jc w:val="center"/>
        <w:rPr>
          <w:sz w:val="28"/>
        </w:rPr>
      </w:pPr>
    </w:p>
    <w:p w:rsidR="001F2843" w:rsidRDefault="001F2843">
      <w:pPr>
        <w:jc w:val="center"/>
        <w:rPr>
          <w:sz w:val="2"/>
          <w:szCs w:val="2"/>
        </w:rPr>
      </w:pPr>
    </w:p>
    <w:p w:rsidR="001F2843" w:rsidRDefault="001F2843">
      <w:pPr>
        <w:rPr>
          <w:sz w:val="2"/>
          <w:szCs w:val="2"/>
        </w:rPr>
      </w:pPr>
    </w:p>
    <w:p w:rsidR="001F2843" w:rsidRDefault="001F2843">
      <w:pPr>
        <w:pStyle w:val="170"/>
        <w:spacing w:before="0"/>
        <w:ind w:left="5683"/>
        <w:jc w:val="center"/>
      </w:pPr>
    </w:p>
    <w:p w:rsidR="00F3196B" w:rsidRDefault="00F3196B">
      <w:pPr>
        <w:pStyle w:val="170"/>
        <w:spacing w:before="0"/>
        <w:ind w:left="5683"/>
        <w:jc w:val="center"/>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t>Приложение</w:t>
      </w:r>
    </w:p>
    <w:p w:rsidR="001F2843" w:rsidRDefault="001F2843">
      <w:pPr>
        <w:pStyle w:val="170"/>
        <w:spacing w:before="0"/>
        <w:ind w:left="5683"/>
        <w:jc w:val="center"/>
      </w:pPr>
      <w:r>
        <w:t xml:space="preserve">к постановлению главы муниципального образования </w:t>
      </w:r>
      <w:proofErr w:type="spellStart"/>
      <w:r>
        <w:t>Стёпанцевское</w:t>
      </w:r>
      <w:proofErr w:type="spellEnd"/>
    </w:p>
    <w:p w:rsidR="001F2843" w:rsidRDefault="001F2843">
      <w:pPr>
        <w:pStyle w:val="170"/>
        <w:spacing w:before="0"/>
        <w:ind w:left="5683"/>
        <w:jc w:val="center"/>
        <w:rPr>
          <w:sz w:val="28"/>
          <w:szCs w:val="28"/>
        </w:rPr>
      </w:pPr>
      <w:r>
        <w:t xml:space="preserve">от </w:t>
      </w:r>
      <w:r w:rsidR="00007FE9">
        <w:t>01.07</w:t>
      </w:r>
      <w:r w:rsidR="00815C8B">
        <w:t xml:space="preserve">.2015 </w:t>
      </w:r>
      <w:r>
        <w:t>№</w:t>
      </w:r>
      <w:r w:rsidR="00815C8B">
        <w:t xml:space="preserve"> </w:t>
      </w:r>
      <w:r w:rsidR="00007FE9">
        <w:t>10</w:t>
      </w:r>
      <w:r w:rsidR="00D24E08">
        <w:t>2</w:t>
      </w:r>
    </w:p>
    <w:p w:rsidR="001F2843" w:rsidRDefault="001F2843">
      <w:pPr>
        <w:pStyle w:val="1c"/>
        <w:spacing w:before="0" w:after="0"/>
        <w:ind w:left="20"/>
        <w:jc w:val="center"/>
        <w:rPr>
          <w:sz w:val="28"/>
          <w:szCs w:val="28"/>
        </w:rPr>
      </w:pPr>
    </w:p>
    <w:p w:rsidR="001F2843" w:rsidRPr="00EA7A00" w:rsidRDefault="001F2843">
      <w:pPr>
        <w:pStyle w:val="1c"/>
        <w:spacing w:before="0" w:after="0"/>
        <w:ind w:left="20"/>
        <w:jc w:val="center"/>
        <w:rPr>
          <w:sz w:val="28"/>
          <w:szCs w:val="28"/>
        </w:rPr>
      </w:pPr>
      <w:bookmarkStart w:id="0" w:name="bookmark41"/>
      <w:r w:rsidRPr="00EA7A00">
        <w:rPr>
          <w:sz w:val="28"/>
          <w:szCs w:val="28"/>
        </w:rPr>
        <w:t>АДМИНИСТРАТИВНЫЙ РЕГЛАМЕНТ</w:t>
      </w:r>
    </w:p>
    <w:p w:rsidR="001F2843" w:rsidRPr="00EA7A00" w:rsidRDefault="001F2843">
      <w:pPr>
        <w:pStyle w:val="1c"/>
        <w:spacing w:before="0" w:after="0"/>
        <w:ind w:left="20"/>
        <w:jc w:val="center"/>
        <w:rPr>
          <w:sz w:val="28"/>
          <w:szCs w:val="28"/>
        </w:rPr>
      </w:pPr>
      <w:r w:rsidRPr="00EA7A00">
        <w:rPr>
          <w:sz w:val="28"/>
          <w:szCs w:val="28"/>
        </w:rPr>
        <w:t>предоставления муниципальной услуги «</w:t>
      </w:r>
      <w:bookmarkStart w:id="1" w:name="bookmark44"/>
      <w:bookmarkEnd w:id="0"/>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w:t>
      </w:r>
      <w:bookmarkEnd w:id="1"/>
    </w:p>
    <w:p w:rsidR="001F2843" w:rsidRPr="00EA7A00" w:rsidRDefault="001F2843">
      <w:pPr>
        <w:pStyle w:val="1c"/>
        <w:spacing w:before="0" w:after="0"/>
        <w:ind w:left="20"/>
        <w:jc w:val="center"/>
        <w:rPr>
          <w:sz w:val="28"/>
          <w:szCs w:val="28"/>
        </w:rPr>
      </w:pPr>
    </w:p>
    <w:p w:rsidR="001F2843" w:rsidRPr="00EA7A00" w:rsidRDefault="001F2843" w:rsidP="000D37A6">
      <w:pPr>
        <w:pStyle w:val="3"/>
        <w:spacing w:before="0" w:after="120" w:line="240" w:lineRule="auto"/>
        <w:ind w:right="20" w:firstLine="709"/>
        <w:jc w:val="both"/>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муниципального образования Степанцевское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xml:space="preserve">- юридические лица Российской Федерации. От имени юридических лиц заявления о </w:t>
      </w:r>
      <w:proofErr w:type="gramStart"/>
      <w:r w:rsidRPr="00007FE9">
        <w:rPr>
          <w:sz w:val="28"/>
          <w:szCs w:val="28"/>
        </w:rPr>
        <w:t>предоставлении  услуги</w:t>
      </w:r>
      <w:proofErr w:type="gramEnd"/>
      <w:r w:rsidRPr="00007FE9">
        <w:rPr>
          <w:sz w:val="28"/>
          <w:szCs w:val="28"/>
        </w:rPr>
        <w:t xml:space="preserve">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w:t>
      </w:r>
      <w:proofErr w:type="gramStart"/>
      <w:r w:rsidRPr="00007FE9">
        <w:rPr>
          <w:sz w:val="28"/>
          <w:szCs w:val="28"/>
        </w:rPr>
        <w:t>Федерации  случаях</w:t>
      </w:r>
      <w:proofErr w:type="gramEnd"/>
      <w:r w:rsidRPr="00007FE9">
        <w:rPr>
          <w:sz w:val="28"/>
          <w:szCs w:val="28"/>
        </w:rPr>
        <w:t xml:space="preserve">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 xml:space="preserve">Муниципальная услуга предоставляется администрацией муниципального образования </w:t>
      </w:r>
      <w:proofErr w:type="spellStart"/>
      <w:r w:rsidRPr="00EA7A00">
        <w:rPr>
          <w:sz w:val="28"/>
          <w:szCs w:val="28"/>
        </w:rPr>
        <w:t>Стёпанцевское</w:t>
      </w:r>
      <w:proofErr w:type="spellEnd"/>
      <w:r w:rsidRPr="00EA7A00">
        <w:rPr>
          <w:sz w:val="28"/>
          <w:szCs w:val="28"/>
        </w:rPr>
        <w:t xml:space="preserve"> Вязниковского района (далее - </w:t>
      </w:r>
      <w:r w:rsidRPr="00EA7A00">
        <w:rPr>
          <w:sz w:val="28"/>
          <w:szCs w:val="28"/>
        </w:rPr>
        <w:lastRenderedPageBreak/>
        <w:t xml:space="preserve">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п. </w:t>
      </w:r>
      <w:proofErr w:type="spellStart"/>
      <w:r w:rsidRPr="00EA7A00">
        <w:rPr>
          <w:rFonts w:ascii="Times New Roman" w:hAnsi="Times New Roman" w:cs="Times New Roman"/>
          <w:sz w:val="28"/>
          <w:szCs w:val="28"/>
        </w:rPr>
        <w:t>Стёпанцево</w:t>
      </w:r>
      <w:proofErr w:type="spellEnd"/>
      <w:r w:rsidRPr="00EA7A00">
        <w:rPr>
          <w:rFonts w:ascii="Times New Roman" w:hAnsi="Times New Roman" w:cs="Times New Roman"/>
          <w:sz w:val="28"/>
          <w:szCs w:val="28"/>
        </w:rPr>
        <w:t xml:space="preserve"> ул. Первомайская, д.16а.</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Вторник, среда, </w:t>
      </w:r>
      <w:proofErr w:type="gramStart"/>
      <w:r w:rsidRPr="00EA7A00">
        <w:rPr>
          <w:rFonts w:ascii="Times New Roman" w:hAnsi="Times New Roman" w:cs="Times New Roman"/>
          <w:sz w:val="28"/>
          <w:szCs w:val="28"/>
        </w:rPr>
        <w:t>четверг  с</w:t>
      </w:r>
      <w:proofErr w:type="gramEnd"/>
      <w:r w:rsidRPr="00EA7A00">
        <w:rPr>
          <w:rFonts w:ascii="Times New Roman" w:hAnsi="Times New Roman" w:cs="Times New Roman"/>
          <w:sz w:val="28"/>
          <w:szCs w:val="28"/>
        </w:rPr>
        <w:t xml:space="preserve"> 10.00 час.  до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Понедельник, </w:t>
      </w:r>
      <w:proofErr w:type="gramStart"/>
      <w:r w:rsidRPr="00EA7A00">
        <w:rPr>
          <w:rFonts w:ascii="Times New Roman" w:hAnsi="Times New Roman" w:cs="Times New Roman"/>
          <w:sz w:val="28"/>
          <w:szCs w:val="28"/>
        </w:rPr>
        <w:t>пятница  –</w:t>
      </w:r>
      <w:proofErr w:type="gramEnd"/>
      <w:r w:rsidRPr="00EA7A00">
        <w:rPr>
          <w:rFonts w:ascii="Times New Roman" w:hAnsi="Times New Roman" w:cs="Times New Roman"/>
          <w:sz w:val="28"/>
          <w:szCs w:val="28"/>
        </w:rPr>
        <w:t xml:space="preserve"> работа с документами.</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8(49233) 6-62-29, 6-62-65</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w:t>
      </w:r>
      <w:proofErr w:type="spellStart"/>
      <w:r w:rsidRPr="00EA7A00">
        <w:rPr>
          <w:rFonts w:ascii="Times New Roman" w:hAnsi="Times New Roman" w:cs="Times New Roman"/>
          <w:sz w:val="28"/>
          <w:szCs w:val="28"/>
        </w:rPr>
        <w:t>mail</w:t>
      </w:r>
      <w:proofErr w:type="spellEnd"/>
      <w:r w:rsidRPr="00EA7A00">
        <w:rPr>
          <w:rFonts w:ascii="Times New Roman" w:hAnsi="Times New Roman" w:cs="Times New Roman"/>
          <w:sz w:val="28"/>
          <w:szCs w:val="28"/>
        </w:rPr>
        <w:t>:</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stepancevo@yandex.ru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p>
    <w:p w:rsidR="001F2843"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http://www.stepancevoadm.ru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lastRenderedPageBreak/>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1F2843" w:rsidRPr="00EA7A00" w:rsidRDefault="001F2843" w:rsidP="008775A9">
      <w:pPr>
        <w:pStyle w:val="170"/>
        <w:spacing w:before="0" w:after="120" w:line="240" w:lineRule="auto"/>
        <w:ind w:firstLine="709"/>
        <w:jc w:val="center"/>
        <w:rPr>
          <w:color w:val="00000A"/>
          <w:sz w:val="28"/>
          <w:szCs w:val="28"/>
        </w:rPr>
      </w:pPr>
      <w:r w:rsidRPr="00EA7A00">
        <w:rPr>
          <w:color w:val="00000A"/>
          <w:sz w:val="28"/>
          <w:szCs w:val="28"/>
        </w:rPr>
        <w:lastRenderedPageBreak/>
        <w:t>II. Стандарт предоставления муниципальной услуги</w:t>
      </w:r>
    </w:p>
    <w:p w:rsidR="00007FE9" w:rsidRPr="00007FE9" w:rsidRDefault="00007FE9" w:rsidP="008775A9">
      <w:pPr>
        <w:widowControl w:val="0"/>
        <w:autoSpaceDE w:val="0"/>
        <w:autoSpaceDN w:val="0"/>
        <w:adjustRightInd w:val="0"/>
        <w:spacing w:after="120"/>
        <w:ind w:firstLine="540"/>
        <w:jc w:val="both"/>
        <w:rPr>
          <w:sz w:val="28"/>
        </w:rPr>
      </w:pPr>
      <w:r w:rsidRPr="00007FE9">
        <w:rPr>
          <w:sz w:val="28"/>
        </w:rPr>
        <w:t>2.1. Результатом предоставления услуги являются:</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t>отказ в предоставлении земельного участка.</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2.2. Предельные (минимальные и максимальные) сроки предоставления услуги:</w:t>
      </w:r>
    </w:p>
    <w:p w:rsidR="00007FE9" w:rsidRPr="008775A9" w:rsidRDefault="00007FE9" w:rsidP="008775A9">
      <w:pPr>
        <w:pStyle w:val="af5"/>
        <w:numPr>
          <w:ilvl w:val="0"/>
          <w:numId w:val="13"/>
        </w:numPr>
        <w:spacing w:after="120"/>
        <w:jc w:val="both"/>
        <w:rPr>
          <w:sz w:val="28"/>
          <w:szCs w:val="28"/>
        </w:rPr>
      </w:pPr>
      <w:r w:rsidRPr="008775A9">
        <w:rPr>
          <w:sz w:val="28"/>
          <w:szCs w:val="28"/>
        </w:rPr>
        <w:t xml:space="preserve">предоставление </w:t>
      </w:r>
      <w:r w:rsidRPr="008775A9">
        <w:rPr>
          <w:bCs/>
          <w:sz w:val="28"/>
          <w:szCs w:val="28"/>
        </w:rPr>
        <w:t xml:space="preserve">земельного участка в собственность за плату минимальный срок </w:t>
      </w:r>
      <w:r w:rsidRPr="008775A9">
        <w:rPr>
          <w:sz w:val="28"/>
          <w:szCs w:val="28"/>
        </w:rPr>
        <w:t xml:space="preserve">30 дней, максимальный срок не более </w:t>
      </w:r>
      <w:r w:rsidR="00461A51">
        <w:rPr>
          <w:sz w:val="28"/>
          <w:szCs w:val="28"/>
        </w:rPr>
        <w:t>9</w:t>
      </w:r>
      <w:r w:rsidRPr="008775A9">
        <w:rPr>
          <w:sz w:val="28"/>
          <w:szCs w:val="28"/>
        </w:rPr>
        <w:t xml:space="preserve"> месяцев.</w:t>
      </w:r>
    </w:p>
    <w:p w:rsidR="00007FE9" w:rsidRPr="008775A9" w:rsidRDefault="00007FE9" w:rsidP="008775A9">
      <w:pPr>
        <w:spacing w:after="120"/>
        <w:ind w:firstLine="567"/>
        <w:jc w:val="both"/>
        <w:rPr>
          <w:sz w:val="28"/>
          <w:szCs w:val="28"/>
        </w:rPr>
      </w:pPr>
      <w:r w:rsidRPr="008775A9">
        <w:rPr>
          <w:sz w:val="28"/>
          <w:szCs w:val="28"/>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EA2BA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EA2BA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EA2BA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5"/>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муниципального образования Степанцевское.</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2" w:name="Par134"/>
      <w:bookmarkEnd w:id="2"/>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EA2BAF"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 xml:space="preserve">для физических лиц: копия документа, удостоверяющего личность заявителя </w:t>
      </w:r>
      <w:r w:rsidRPr="008775A9">
        <w:rPr>
          <w:sz w:val="28"/>
          <w:szCs w:val="28"/>
        </w:rPr>
        <w:lastRenderedPageBreak/>
        <w:t>(представляется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юридических лиц:</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xml:space="preserve">- заверенные копии документов, подтверждающих право подписи (представляется заявителем), </w:t>
      </w:r>
      <w:proofErr w:type="gramStart"/>
      <w:r w:rsidRPr="008775A9">
        <w:rPr>
          <w:sz w:val="28"/>
          <w:szCs w:val="28"/>
        </w:rPr>
        <w:t>или  заверенная</w:t>
      </w:r>
      <w:proofErr w:type="gramEnd"/>
      <w:r w:rsidRPr="008775A9">
        <w:rPr>
          <w:sz w:val="28"/>
          <w:szCs w:val="28"/>
        </w:rPr>
        <w:t xml:space="preserve"> копия нотариальной доверенности для представителя заявителя (представляется представителем);</w:t>
      </w:r>
    </w:p>
    <w:p w:rsidR="00461A51" w:rsidRPr="00461A51" w:rsidRDefault="00461A51" w:rsidP="00461A51">
      <w:pPr>
        <w:pStyle w:val="af5"/>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5"/>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 xml:space="preserve">заверенные копии документов, подтверждающих право подписи (представляется заявителем), </w:t>
      </w:r>
      <w:proofErr w:type="gramStart"/>
      <w:r w:rsidRPr="00461A51">
        <w:rPr>
          <w:sz w:val="28"/>
          <w:szCs w:val="28"/>
        </w:rPr>
        <w:t>или  заверенная</w:t>
      </w:r>
      <w:proofErr w:type="gramEnd"/>
      <w:r w:rsidRPr="00461A51">
        <w:rPr>
          <w:sz w:val="28"/>
          <w:szCs w:val="28"/>
        </w:rPr>
        <w:t xml:space="preserve">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bookmarkStart w:id="3" w:name="_GoBack"/>
      <w:r w:rsidR="00007FE9" w:rsidRPr="008775A9">
        <w:rPr>
          <w:bCs/>
          <w:sz w:val="28"/>
          <w:szCs w:val="28"/>
        </w:rPr>
        <w:t>документы, подтверждающие право заявителя на предоставление земельного участка без проведения торгов</w:t>
      </w:r>
      <w:bookmarkEnd w:id="3"/>
      <w:r w:rsidR="00007FE9" w:rsidRPr="008775A9">
        <w:rPr>
          <w:bCs/>
          <w:sz w:val="28"/>
          <w:szCs w:val="28"/>
        </w:rPr>
        <w:t xml:space="preserve">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Крестьянское (фермерское) хозяйство или сельскохозяйственная организация, использующая </w:t>
            </w:r>
            <w:r w:rsidRPr="005510DB">
              <w:rPr>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Земельный участок, находящийся в муниципальной собственности и выделенный в </w:t>
            </w:r>
            <w:r w:rsidRPr="005510DB">
              <w:rPr>
                <w:sz w:val="22"/>
                <w:szCs w:val="22"/>
              </w:rPr>
              <w:lastRenderedPageBreak/>
              <w:t>счет земельных долей, находящихся в 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Кадастровый паспорт испрашиваемого земельного участка либо кадастровая выписка об испрашиваемом 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A574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A574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A574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A574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A574F3">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5510DB">
              <w:rPr>
                <w:sz w:val="22"/>
                <w:szCs w:val="22"/>
              </w:rPr>
              <w:lastRenderedPageBreak/>
              <w:t>земельный участок</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ЕГРЮЛ о юридическом лице, являющемся заявителем</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ЕГРИП об индивидуальном предпринимателе, 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4" w:name="Par843"/>
      <w:bookmarkStart w:id="5" w:name="Par844"/>
      <w:bookmarkEnd w:id="4"/>
      <w:bookmarkEnd w:id="5"/>
      <w:r w:rsidRPr="00D80CD8">
        <w:rPr>
          <w:sz w:val="22"/>
          <w:szCs w:val="22"/>
        </w:rPr>
        <w:t xml:space="preserve">Документы, обозначенные символом "*", заявитель вправе представить их самостоятельно или получаются администрацией поселения, многофункциональным </w:t>
      </w:r>
      <w:proofErr w:type="gramStart"/>
      <w:r w:rsidRPr="00D80CD8">
        <w:rPr>
          <w:sz w:val="22"/>
          <w:szCs w:val="22"/>
        </w:rPr>
        <w:t>центром  в</w:t>
      </w:r>
      <w:proofErr w:type="gramEnd"/>
      <w:r w:rsidRPr="00D80CD8">
        <w:rPr>
          <w:sz w:val="22"/>
          <w:szCs w:val="22"/>
        </w:rPr>
        <w:t xml:space="preserve">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6" w:name="Par190"/>
      <w:bookmarkEnd w:id="6"/>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lastRenderedPageBreak/>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5. Линии электропередачи классом напряжения до 35 </w:t>
      </w:r>
      <w:proofErr w:type="spellStart"/>
      <w:r w:rsidRPr="001E4C07">
        <w:rPr>
          <w:sz w:val="22"/>
          <w:szCs w:val="28"/>
        </w:rPr>
        <w:t>кВ</w:t>
      </w:r>
      <w:proofErr w:type="spellEnd"/>
      <w:r w:rsidRPr="001E4C07">
        <w:rPr>
          <w:sz w:val="22"/>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1E4C07">
        <w:rPr>
          <w:sz w:val="28"/>
          <w:szCs w:val="28"/>
        </w:rPr>
        <w:lastRenderedPageBreak/>
        <w:t>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w:t>
      </w:r>
      <w:proofErr w:type="gramStart"/>
      <w:r w:rsidRPr="001E4C07">
        <w:rPr>
          <w:sz w:val="28"/>
          <w:szCs w:val="28"/>
        </w:rPr>
        <w:t>образован  и</w:t>
      </w:r>
      <w:proofErr w:type="gramEnd"/>
      <w:r w:rsidRPr="001E4C07">
        <w:rPr>
          <w:sz w:val="28"/>
          <w:szCs w:val="28"/>
        </w:rPr>
        <w:t xml:space="preserve">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w:t>
      </w:r>
      <w:proofErr w:type="spellStart"/>
      <w:r w:rsidRPr="001E4C07">
        <w:rPr>
          <w:sz w:val="28"/>
          <w:szCs w:val="28"/>
        </w:rPr>
        <w:t>Росреестра</w:t>
      </w:r>
      <w:proofErr w:type="spellEnd"/>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Pr="00EA7A00"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1F2843" w:rsidRPr="00EA7A00" w:rsidRDefault="001F2843" w:rsidP="000B323C">
      <w:pPr>
        <w:pStyle w:val="1c"/>
        <w:keepNext/>
        <w:keepLines/>
        <w:spacing w:before="0" w:after="120" w:line="240" w:lineRule="auto"/>
        <w:ind w:right="360" w:firstLine="709"/>
        <w:jc w:val="center"/>
        <w:rPr>
          <w:color w:val="00000A"/>
          <w:sz w:val="28"/>
          <w:szCs w:val="28"/>
        </w:rPr>
      </w:pPr>
      <w:bookmarkStart w:id="7" w:name="bookmark60"/>
      <w:r w:rsidRPr="00EA7A00">
        <w:rPr>
          <w:color w:val="00000A"/>
          <w:sz w:val="28"/>
          <w:szCs w:val="28"/>
        </w:rPr>
        <w:t xml:space="preserve">III. </w:t>
      </w:r>
      <w:bookmarkEnd w:id="7"/>
      <w:r w:rsidR="000D37A6" w:rsidRPr="000D37A6">
        <w:rPr>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lastRenderedPageBreak/>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наименование юридического лица, адрес местонахождения написаны полностью;</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w:t>
      </w:r>
      <w:r w:rsidRPr="000B323C">
        <w:rPr>
          <w:sz w:val="28"/>
          <w:szCs w:val="28"/>
        </w:rPr>
        <w:lastRenderedPageBreak/>
        <w:t>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3.2.2.3.2. о предоставлении услуги (при отсутствии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8" w:name="Par309"/>
      <w:bookmarkEnd w:id="8"/>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Глава поселения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Специалист, ответственный за регистрацию заявлений, регистрирует </w:t>
      </w:r>
      <w:r w:rsidRPr="000B323C">
        <w:rPr>
          <w:sz w:val="28"/>
          <w:szCs w:val="28"/>
        </w:rPr>
        <w:lastRenderedPageBreak/>
        <w:t xml:space="preserve">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w:t>
      </w:r>
      <w:proofErr w:type="gramStart"/>
      <w:r w:rsidRPr="000B323C">
        <w:rPr>
          <w:sz w:val="28"/>
          <w:szCs w:val="28"/>
        </w:rPr>
        <w:t>центр  подписанное</w:t>
      </w:r>
      <w:proofErr w:type="gramEnd"/>
      <w:r w:rsidRPr="000B323C">
        <w:rPr>
          <w:sz w:val="28"/>
          <w:szCs w:val="28"/>
        </w:rPr>
        <w:t xml:space="preserve">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поселения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w:t>
      </w:r>
      <w:proofErr w:type="gramStart"/>
      <w:r w:rsidRPr="000B323C">
        <w:rPr>
          <w:sz w:val="28"/>
          <w:szCs w:val="28"/>
        </w:rPr>
        <w:t>данные  документы</w:t>
      </w:r>
      <w:proofErr w:type="gramEnd"/>
      <w:r w:rsidRPr="000B323C">
        <w:rPr>
          <w:sz w:val="28"/>
          <w:szCs w:val="28"/>
        </w:rPr>
        <w:t xml:space="preserve">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EA7A00" w:rsidRDefault="001F2843" w:rsidP="000D37A6">
      <w:pPr>
        <w:pStyle w:val="1c"/>
        <w:keepNext/>
        <w:keepLines/>
        <w:spacing w:before="0" w:after="120" w:line="240" w:lineRule="auto"/>
        <w:ind w:firstLine="709"/>
        <w:jc w:val="both"/>
        <w:rPr>
          <w:color w:val="00000A"/>
          <w:sz w:val="28"/>
          <w:szCs w:val="28"/>
        </w:rPr>
      </w:pPr>
      <w:bookmarkStart w:id="9" w:name="bookmark62"/>
      <w:r w:rsidRPr="00EA7A00">
        <w:rPr>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 xml:space="preserve">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w:t>
      </w:r>
      <w:r w:rsidRPr="00EA7A00">
        <w:rPr>
          <w:color w:val="00000A"/>
          <w:sz w:val="28"/>
          <w:szCs w:val="28"/>
        </w:rPr>
        <w:lastRenderedPageBreak/>
        <w:t>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F2843" w:rsidRPr="00EA7A00" w:rsidRDefault="001F2843" w:rsidP="000D37A6">
      <w:pPr>
        <w:pStyle w:val="1c"/>
        <w:keepNext/>
        <w:keepLines/>
        <w:spacing w:before="0" w:after="120" w:line="240" w:lineRule="auto"/>
        <w:ind w:right="20" w:firstLine="709"/>
        <w:jc w:val="both"/>
        <w:rPr>
          <w:color w:val="00000A"/>
          <w:sz w:val="28"/>
          <w:szCs w:val="28"/>
        </w:rPr>
      </w:pPr>
      <w:bookmarkStart w:id="10" w:name="bookmark63"/>
      <w:r w:rsidRPr="00EA7A00">
        <w:rPr>
          <w:color w:val="00000A"/>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0"/>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1F2843" w:rsidRPr="00EA7A00" w:rsidRDefault="001F2843" w:rsidP="000D37A6">
      <w:pPr>
        <w:pStyle w:val="170"/>
        <w:numPr>
          <w:ilvl w:val="0"/>
          <w:numId w:val="3"/>
        </w:numPr>
        <w:tabs>
          <w:tab w:val="left" w:pos="855"/>
        </w:tabs>
        <w:spacing w:before="0" w:after="120" w:line="240" w:lineRule="auto"/>
        <w:ind w:left="0" w:right="20" w:firstLine="709"/>
        <w:rPr>
          <w:color w:val="00000A"/>
          <w:sz w:val="28"/>
          <w:szCs w:val="28"/>
        </w:rPr>
      </w:pPr>
      <w:r w:rsidRPr="00EA7A00">
        <w:rPr>
          <w:color w:val="00000A"/>
          <w:sz w:val="28"/>
          <w:szCs w:val="28"/>
        </w:rPr>
        <w:t>нарушение срока регистрации запроса заявителя о предоставлении муниципальной услуги;</w:t>
      </w:r>
    </w:p>
    <w:p w:rsidR="001F2843" w:rsidRPr="00EA7A00" w:rsidRDefault="001F2843" w:rsidP="000D37A6">
      <w:pPr>
        <w:pStyle w:val="170"/>
        <w:numPr>
          <w:ilvl w:val="0"/>
          <w:numId w:val="3"/>
        </w:numPr>
        <w:tabs>
          <w:tab w:val="left" w:pos="778"/>
        </w:tabs>
        <w:spacing w:before="0" w:after="120" w:line="240" w:lineRule="auto"/>
        <w:ind w:left="0" w:firstLine="709"/>
        <w:rPr>
          <w:color w:val="00000A"/>
          <w:sz w:val="28"/>
          <w:szCs w:val="28"/>
        </w:rPr>
      </w:pPr>
      <w:r w:rsidRPr="00EA7A00">
        <w:rPr>
          <w:color w:val="00000A"/>
          <w:sz w:val="28"/>
          <w:szCs w:val="28"/>
        </w:rPr>
        <w:t>нарушение срока предоставления муниципальной услуги;</w:t>
      </w:r>
    </w:p>
    <w:p w:rsidR="001F2843" w:rsidRPr="00EA7A00" w:rsidRDefault="001F2843" w:rsidP="000D37A6">
      <w:pPr>
        <w:pStyle w:val="170"/>
        <w:numPr>
          <w:ilvl w:val="0"/>
          <w:numId w:val="3"/>
        </w:numPr>
        <w:tabs>
          <w:tab w:val="left" w:pos="745"/>
        </w:tabs>
        <w:spacing w:before="0" w:after="120" w:line="240" w:lineRule="auto"/>
        <w:ind w:left="0" w:right="20" w:firstLine="709"/>
        <w:rPr>
          <w:color w:val="00000A"/>
          <w:sz w:val="28"/>
          <w:szCs w:val="28"/>
        </w:rPr>
      </w:pPr>
      <w:r w:rsidRPr="00EA7A00">
        <w:rPr>
          <w:color w:val="00000A"/>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F2843" w:rsidRPr="00EA7A00" w:rsidRDefault="001F2843" w:rsidP="000D37A6">
      <w:pPr>
        <w:pStyle w:val="170"/>
        <w:numPr>
          <w:ilvl w:val="0"/>
          <w:numId w:val="3"/>
        </w:numPr>
        <w:tabs>
          <w:tab w:val="left" w:pos="836"/>
        </w:tabs>
        <w:spacing w:before="0" w:after="120" w:line="240" w:lineRule="auto"/>
        <w:ind w:left="0" w:right="20" w:firstLine="709"/>
        <w:rPr>
          <w:color w:val="00000A"/>
          <w:sz w:val="28"/>
          <w:szCs w:val="28"/>
        </w:rPr>
      </w:pPr>
      <w:r w:rsidRPr="00EA7A00">
        <w:rPr>
          <w:color w:val="00000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3"/>
        </w:numPr>
        <w:tabs>
          <w:tab w:val="left" w:pos="807"/>
        </w:tabs>
        <w:spacing w:before="0" w:after="120" w:line="240" w:lineRule="auto"/>
        <w:ind w:left="0" w:right="20" w:firstLine="709"/>
        <w:rPr>
          <w:color w:val="00000A"/>
          <w:sz w:val="28"/>
          <w:szCs w:val="28"/>
        </w:rPr>
      </w:pPr>
      <w:r w:rsidRPr="00EA7A00">
        <w:rPr>
          <w:color w:val="00000A"/>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843" w:rsidRPr="00EA7A00" w:rsidRDefault="001F2843" w:rsidP="000D37A6">
      <w:pPr>
        <w:pStyle w:val="170"/>
        <w:numPr>
          <w:ilvl w:val="0"/>
          <w:numId w:val="3"/>
        </w:numPr>
        <w:tabs>
          <w:tab w:val="left" w:pos="740"/>
        </w:tabs>
        <w:spacing w:before="0" w:after="120" w:line="240" w:lineRule="auto"/>
        <w:ind w:left="0" w:right="20" w:firstLine="709"/>
        <w:rPr>
          <w:color w:val="00000A"/>
          <w:sz w:val="28"/>
          <w:szCs w:val="28"/>
        </w:rPr>
      </w:pPr>
      <w:r w:rsidRPr="00EA7A00">
        <w:rPr>
          <w:color w:val="00000A"/>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9"/>
        </w:numPr>
        <w:tabs>
          <w:tab w:val="left" w:pos="1153"/>
        </w:tabs>
        <w:spacing w:before="0" w:after="120" w:line="240" w:lineRule="auto"/>
        <w:ind w:left="0" w:right="20" w:firstLine="709"/>
        <w:rPr>
          <w:color w:val="00000A"/>
          <w:sz w:val="28"/>
          <w:szCs w:val="28"/>
        </w:rPr>
      </w:pPr>
      <w:r w:rsidRPr="00EA7A00">
        <w:rPr>
          <w:color w:val="00000A"/>
          <w:sz w:val="28"/>
          <w:szCs w:val="28"/>
        </w:rPr>
        <w:t xml:space="preserve">Жалоба подается в письменной форме на бумажном носителе, в электронной форме: </w:t>
      </w:r>
    </w:p>
    <w:p w:rsidR="001F2843" w:rsidRPr="00EA7A00" w:rsidRDefault="001F2843" w:rsidP="000D37A6">
      <w:pPr>
        <w:pStyle w:val="170"/>
        <w:tabs>
          <w:tab w:val="left" w:pos="1153"/>
        </w:tabs>
        <w:spacing w:before="0" w:after="120" w:line="240" w:lineRule="auto"/>
        <w:ind w:right="20" w:firstLine="709"/>
        <w:rPr>
          <w:color w:val="00000A"/>
          <w:sz w:val="28"/>
          <w:szCs w:val="28"/>
        </w:rPr>
      </w:pPr>
      <w:r w:rsidRPr="00EA7A00">
        <w:rPr>
          <w:color w:val="00000A"/>
          <w:sz w:val="28"/>
          <w:szCs w:val="28"/>
        </w:rPr>
        <w:t>- главе муниципального образования на решения, действия (бездействие) ответственного исполнителя;</w:t>
      </w:r>
    </w:p>
    <w:p w:rsidR="001F2843" w:rsidRPr="00EA7A00" w:rsidRDefault="001F2843" w:rsidP="000D37A6">
      <w:pPr>
        <w:pStyle w:val="170"/>
        <w:tabs>
          <w:tab w:val="left" w:pos="1153"/>
        </w:tabs>
        <w:spacing w:before="0" w:after="120" w:line="240" w:lineRule="auto"/>
        <w:ind w:right="20" w:firstLine="709"/>
        <w:rPr>
          <w:color w:val="00000A"/>
          <w:sz w:val="28"/>
          <w:szCs w:val="28"/>
        </w:rPr>
      </w:pPr>
      <w:r w:rsidRPr="00EA7A00">
        <w:rPr>
          <w:color w:val="00000A"/>
          <w:sz w:val="28"/>
          <w:szCs w:val="28"/>
        </w:rPr>
        <w:tab/>
        <w:t>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а также может быть принята на личном приёме заявителя.</w:t>
      </w:r>
    </w:p>
    <w:p w:rsidR="001F2843" w:rsidRPr="00EA7A00" w:rsidRDefault="001F2843" w:rsidP="000D37A6">
      <w:pPr>
        <w:pStyle w:val="170"/>
        <w:numPr>
          <w:ilvl w:val="0"/>
          <w:numId w:val="9"/>
        </w:numPr>
        <w:tabs>
          <w:tab w:val="left" w:pos="1035"/>
        </w:tabs>
        <w:spacing w:before="0" w:after="120" w:line="240" w:lineRule="auto"/>
        <w:ind w:left="0" w:firstLine="709"/>
        <w:rPr>
          <w:color w:val="00000A"/>
          <w:sz w:val="28"/>
          <w:szCs w:val="28"/>
        </w:rPr>
      </w:pPr>
      <w:r w:rsidRPr="00EA7A00">
        <w:rPr>
          <w:color w:val="00000A"/>
          <w:sz w:val="28"/>
          <w:szCs w:val="28"/>
        </w:rPr>
        <w:t>Жалоба должна содержать:</w:t>
      </w:r>
    </w:p>
    <w:p w:rsidR="001F2843" w:rsidRPr="00EA7A00" w:rsidRDefault="001F2843" w:rsidP="000D37A6">
      <w:pPr>
        <w:pStyle w:val="170"/>
        <w:numPr>
          <w:ilvl w:val="0"/>
          <w:numId w:val="3"/>
        </w:numPr>
        <w:tabs>
          <w:tab w:val="left" w:pos="927"/>
        </w:tabs>
        <w:spacing w:before="0" w:after="120" w:line="240" w:lineRule="auto"/>
        <w:ind w:left="0" w:right="20" w:firstLine="709"/>
        <w:rPr>
          <w:color w:val="00000A"/>
          <w:sz w:val="28"/>
          <w:szCs w:val="28"/>
        </w:rPr>
      </w:pPr>
      <w:r w:rsidRPr="00EA7A00">
        <w:rPr>
          <w:color w:val="00000A"/>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F2843" w:rsidRPr="00EA7A00" w:rsidRDefault="001F2843" w:rsidP="000D37A6">
      <w:pPr>
        <w:pStyle w:val="170"/>
        <w:numPr>
          <w:ilvl w:val="0"/>
          <w:numId w:val="3"/>
        </w:numPr>
        <w:tabs>
          <w:tab w:val="left" w:pos="793"/>
        </w:tabs>
        <w:spacing w:before="0" w:after="120" w:line="240" w:lineRule="auto"/>
        <w:ind w:left="0" w:right="20" w:firstLine="709"/>
        <w:rPr>
          <w:color w:val="00000A"/>
          <w:sz w:val="28"/>
          <w:szCs w:val="28"/>
        </w:rPr>
      </w:pPr>
      <w:r w:rsidRPr="00EA7A00">
        <w:rPr>
          <w:color w:val="00000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843" w:rsidRPr="00EA7A00" w:rsidRDefault="001F2843" w:rsidP="000D37A6">
      <w:pPr>
        <w:pStyle w:val="170"/>
        <w:numPr>
          <w:ilvl w:val="0"/>
          <w:numId w:val="3"/>
        </w:numPr>
        <w:tabs>
          <w:tab w:val="left" w:pos="793"/>
        </w:tabs>
        <w:spacing w:before="0" w:after="120" w:line="240" w:lineRule="auto"/>
        <w:ind w:left="0" w:right="20" w:firstLine="709"/>
        <w:rPr>
          <w:color w:val="00000A"/>
          <w:sz w:val="28"/>
          <w:szCs w:val="28"/>
        </w:rPr>
      </w:pPr>
      <w:r w:rsidRPr="00EA7A00">
        <w:rPr>
          <w:color w:val="00000A"/>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2843" w:rsidRPr="00EA7A00" w:rsidRDefault="001F2843" w:rsidP="000D37A6">
      <w:pPr>
        <w:pStyle w:val="170"/>
        <w:numPr>
          <w:ilvl w:val="0"/>
          <w:numId w:val="3"/>
        </w:numPr>
        <w:tabs>
          <w:tab w:val="left" w:pos="812"/>
        </w:tabs>
        <w:spacing w:before="0" w:after="120" w:line="240" w:lineRule="auto"/>
        <w:ind w:left="0" w:right="20" w:firstLine="709"/>
        <w:rPr>
          <w:color w:val="00000A"/>
          <w:sz w:val="28"/>
          <w:szCs w:val="28"/>
        </w:rPr>
      </w:pPr>
      <w:r w:rsidRPr="00EA7A00">
        <w:rPr>
          <w:color w:val="00000A"/>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843" w:rsidRPr="00EA7A00" w:rsidRDefault="001F2843" w:rsidP="000D37A6">
      <w:pPr>
        <w:pStyle w:val="170"/>
        <w:numPr>
          <w:ilvl w:val="0"/>
          <w:numId w:val="9"/>
        </w:numPr>
        <w:tabs>
          <w:tab w:val="left" w:pos="1172"/>
        </w:tabs>
        <w:spacing w:before="0" w:after="120" w:line="240" w:lineRule="auto"/>
        <w:ind w:left="0" w:right="20" w:firstLine="709"/>
        <w:rPr>
          <w:color w:val="00000A"/>
          <w:sz w:val="28"/>
          <w:szCs w:val="28"/>
        </w:rPr>
      </w:pPr>
      <w:bookmarkStart w:id="11" w:name="bookmark64"/>
      <w:r w:rsidRPr="00EA7A00">
        <w:rPr>
          <w:color w:val="00000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11"/>
    </w:p>
    <w:p w:rsidR="001F2843" w:rsidRPr="00EA7A00" w:rsidRDefault="001F2843" w:rsidP="000D37A6">
      <w:pPr>
        <w:pStyle w:val="170"/>
        <w:numPr>
          <w:ilvl w:val="0"/>
          <w:numId w:val="9"/>
        </w:numPr>
        <w:tabs>
          <w:tab w:val="left" w:pos="1076"/>
        </w:tabs>
        <w:spacing w:before="0" w:after="120" w:line="240" w:lineRule="auto"/>
        <w:ind w:left="0" w:right="20" w:firstLine="709"/>
        <w:rPr>
          <w:color w:val="00000A"/>
          <w:sz w:val="28"/>
          <w:szCs w:val="28"/>
        </w:rPr>
      </w:pPr>
      <w:r w:rsidRPr="00EA7A00">
        <w:rPr>
          <w:color w:val="00000A"/>
          <w:sz w:val="28"/>
          <w:szCs w:val="28"/>
        </w:rPr>
        <w:t>По результатам рассмотрения жалобы Орган принимает одно из следующих решений:</w:t>
      </w:r>
    </w:p>
    <w:p w:rsidR="001F2843" w:rsidRPr="00EA7A00" w:rsidRDefault="001F2843" w:rsidP="000D37A6">
      <w:pPr>
        <w:pStyle w:val="170"/>
        <w:numPr>
          <w:ilvl w:val="0"/>
          <w:numId w:val="3"/>
        </w:numPr>
        <w:tabs>
          <w:tab w:val="left" w:pos="754"/>
        </w:tabs>
        <w:spacing w:before="0" w:after="120" w:line="240" w:lineRule="auto"/>
        <w:ind w:left="0" w:right="20" w:firstLine="709"/>
        <w:rPr>
          <w:color w:val="00000A"/>
          <w:sz w:val="28"/>
          <w:szCs w:val="28"/>
        </w:rPr>
      </w:pPr>
      <w:r w:rsidRPr="00EA7A00">
        <w:rPr>
          <w:color w:val="00000A"/>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1F2843" w:rsidRPr="00EA7A00" w:rsidRDefault="001F2843" w:rsidP="000D37A6">
      <w:pPr>
        <w:pStyle w:val="170"/>
        <w:numPr>
          <w:ilvl w:val="0"/>
          <w:numId w:val="3"/>
        </w:numPr>
        <w:tabs>
          <w:tab w:val="left" w:pos="723"/>
        </w:tabs>
        <w:spacing w:before="0" w:after="120" w:line="240" w:lineRule="auto"/>
        <w:ind w:left="0" w:firstLine="709"/>
        <w:rPr>
          <w:color w:val="00000A"/>
          <w:sz w:val="28"/>
          <w:szCs w:val="28"/>
        </w:rPr>
      </w:pPr>
      <w:r w:rsidRPr="00EA7A00">
        <w:rPr>
          <w:color w:val="00000A"/>
          <w:sz w:val="28"/>
          <w:szCs w:val="28"/>
        </w:rPr>
        <w:t>отказывает в удовлетворении жалобы.</w:t>
      </w:r>
    </w:p>
    <w:p w:rsidR="001F2843" w:rsidRPr="00EA7A00" w:rsidRDefault="001F2843" w:rsidP="000D37A6">
      <w:pPr>
        <w:pStyle w:val="170"/>
        <w:numPr>
          <w:ilvl w:val="0"/>
          <w:numId w:val="9"/>
        </w:numPr>
        <w:tabs>
          <w:tab w:val="left" w:pos="1076"/>
        </w:tabs>
        <w:spacing w:before="0" w:after="120" w:line="240" w:lineRule="auto"/>
        <w:ind w:left="0" w:right="20" w:firstLine="709"/>
        <w:rPr>
          <w:color w:val="00000A"/>
          <w:sz w:val="28"/>
          <w:szCs w:val="28"/>
        </w:rPr>
      </w:pPr>
      <w:r w:rsidRPr="00EA7A00">
        <w:rPr>
          <w:color w:val="00000A"/>
          <w:sz w:val="28"/>
          <w:szCs w:val="28"/>
        </w:rPr>
        <w:t xml:space="preserve">Не позднее дня, следующего за днем принятия решения, указанного в </w:t>
      </w:r>
      <w:r w:rsidRPr="00EA7A00">
        <w:rPr>
          <w:rStyle w:val="15"/>
          <w:color w:val="00000A"/>
          <w:sz w:val="28"/>
          <w:szCs w:val="28"/>
        </w:rPr>
        <w:t>пункте 5.5</w:t>
      </w:r>
      <w:r w:rsidRPr="00EA7A00">
        <w:rPr>
          <w:color w:val="00000A"/>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843" w:rsidRDefault="001F2843" w:rsidP="000D37A6">
      <w:pPr>
        <w:pStyle w:val="170"/>
        <w:spacing w:before="0" w:after="120" w:line="240" w:lineRule="auto"/>
        <w:ind w:right="20" w:firstLine="709"/>
        <w:rPr>
          <w:color w:val="00000A"/>
          <w:sz w:val="28"/>
          <w:szCs w:val="28"/>
        </w:rPr>
      </w:pPr>
      <w:r w:rsidRPr="00EA7A00">
        <w:rPr>
          <w:color w:val="00000A"/>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82C" w:rsidRPr="002543D4" w:rsidRDefault="008C182C" w:rsidP="008C182C">
      <w:pPr>
        <w:ind w:firstLine="709"/>
        <w:jc w:val="both"/>
        <w:rPr>
          <w:sz w:val="28"/>
        </w:rPr>
      </w:pPr>
      <w:r w:rsidRPr="002543D4">
        <w:rPr>
          <w:sz w:val="28"/>
        </w:rPr>
        <w:t>5.8. Заявитель вправе обжаловать решение по жалобе в порядке, предусмотренном действующим законодательством.</w:t>
      </w:r>
    </w:p>
    <w:p w:rsidR="008C182C" w:rsidRDefault="008C182C"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4"/>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2" w:name="Par26"/>
      <w:bookmarkEnd w:id="12"/>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2A65E5"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461A51" w:rsidRPr="00E6724F" w:rsidRDefault="00461A51" w:rsidP="00253556">
                            <w:pPr>
                              <w:jc w:val="center"/>
                              <w:rPr>
                                <w:sz w:val="20"/>
                              </w:rPr>
                            </w:pPr>
                            <w:proofErr w:type="gramStart"/>
                            <w:r w:rsidRPr="00E6724F">
                              <w:rPr>
                                <w:rFonts w:eastAsia="Arial"/>
                                <w:sz w:val="22"/>
                                <w:szCs w:val="28"/>
                              </w:rPr>
                              <w:t>Прием  и</w:t>
                            </w:r>
                            <w:proofErr w:type="gramEnd"/>
                            <w:r w:rsidRPr="00E6724F">
                              <w:rPr>
                                <w:rFonts w:eastAsia="Arial"/>
                                <w:sz w:val="22"/>
                                <w:szCs w:val="28"/>
                              </w:rPr>
                              <w:t xml:space="preserve">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461A51" w:rsidRPr="00E6724F" w:rsidRDefault="00461A51" w:rsidP="00253556">
                      <w:pPr>
                        <w:jc w:val="center"/>
                        <w:rPr>
                          <w:sz w:val="20"/>
                        </w:rPr>
                      </w:pPr>
                      <w:proofErr w:type="gramStart"/>
                      <w:r w:rsidRPr="00E6724F">
                        <w:rPr>
                          <w:rFonts w:eastAsia="Arial"/>
                          <w:sz w:val="22"/>
                          <w:szCs w:val="28"/>
                        </w:rPr>
                        <w:t>Прием  и</w:t>
                      </w:r>
                      <w:proofErr w:type="gramEnd"/>
                      <w:r w:rsidRPr="00E6724F">
                        <w:rPr>
                          <w:rFonts w:eastAsia="Arial"/>
                          <w:sz w:val="22"/>
                          <w:szCs w:val="28"/>
                        </w:rPr>
                        <w:t xml:space="preserve">   регистрация   заявления</w:t>
                      </w:r>
                    </w:p>
                  </w:txbxContent>
                </v:textbox>
              </v:rect>
            </w:pict>
          </mc:Fallback>
        </mc:AlternateConten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2A65E5"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rsidR="00461A51" w:rsidRPr="006D20D5" w:rsidRDefault="00461A51" w:rsidP="00253556">
                            <w:pPr>
                              <w:jc w:val="center"/>
                              <w:rPr>
                                <w:sz w:val="22"/>
                                <w:szCs w:val="22"/>
                              </w:rPr>
                            </w:pPr>
                            <w:r w:rsidRPr="006D20D5">
                              <w:rPr>
                                <w:sz w:val="22"/>
                                <w:szCs w:val="22"/>
                              </w:rPr>
                              <w:t>Сбор необходимых документов для принятия решения</w:t>
                            </w:r>
                          </w:p>
                          <w:p w:rsidR="00461A51" w:rsidRPr="006D20D5" w:rsidRDefault="00461A51" w:rsidP="00253556">
                            <w:pPr>
                              <w:jc w:val="center"/>
                              <w:rPr>
                                <w:sz w:val="22"/>
                                <w:szCs w:val="22"/>
                              </w:rPr>
                            </w:pPr>
                            <w:r w:rsidRPr="006D20D5">
                              <w:rPr>
                                <w:sz w:val="22"/>
                                <w:szCs w:val="22"/>
                              </w:rPr>
                              <w:t>(межведомственные запросы) услуги</w:t>
                            </w:r>
                          </w:p>
                          <w:p w:rsidR="00461A51" w:rsidRPr="00804FE9" w:rsidRDefault="00461A51"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461A51" w:rsidRPr="006D20D5" w:rsidRDefault="00461A51" w:rsidP="00253556">
                      <w:pPr>
                        <w:jc w:val="center"/>
                        <w:rPr>
                          <w:sz w:val="22"/>
                          <w:szCs w:val="22"/>
                        </w:rPr>
                      </w:pPr>
                      <w:r w:rsidRPr="006D20D5">
                        <w:rPr>
                          <w:sz w:val="22"/>
                          <w:szCs w:val="22"/>
                        </w:rPr>
                        <w:t>Сбор необходимых документов для принятия решения</w:t>
                      </w:r>
                    </w:p>
                    <w:p w:rsidR="00461A51" w:rsidRPr="006D20D5" w:rsidRDefault="00461A51" w:rsidP="00253556">
                      <w:pPr>
                        <w:jc w:val="center"/>
                        <w:rPr>
                          <w:sz w:val="22"/>
                          <w:szCs w:val="22"/>
                        </w:rPr>
                      </w:pPr>
                      <w:r w:rsidRPr="006D20D5">
                        <w:rPr>
                          <w:sz w:val="22"/>
                          <w:szCs w:val="22"/>
                        </w:rPr>
                        <w:t>(межведомственные запросы) услуги</w:t>
                      </w:r>
                    </w:p>
                    <w:p w:rsidR="00461A51" w:rsidRPr="00804FE9" w:rsidRDefault="00461A51"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8F46F"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ANMwIAAF4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461A51" w:rsidRPr="006D20D5" w:rsidRDefault="00461A51" w:rsidP="00253556">
                            <w:pPr>
                              <w:jc w:val="center"/>
                              <w:rPr>
                                <w:sz w:val="22"/>
                                <w:szCs w:val="22"/>
                              </w:rPr>
                            </w:pPr>
                            <w:r w:rsidRPr="006D20D5">
                              <w:rPr>
                                <w:sz w:val="22"/>
                                <w:szCs w:val="22"/>
                              </w:rPr>
                              <w:t>Рассмотрение заявления и документов</w:t>
                            </w:r>
                          </w:p>
                          <w:p w:rsidR="00461A51" w:rsidRPr="00804FE9" w:rsidRDefault="00461A51"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461A51" w:rsidRPr="006D20D5" w:rsidRDefault="00461A51" w:rsidP="00253556">
                      <w:pPr>
                        <w:jc w:val="center"/>
                        <w:rPr>
                          <w:sz w:val="22"/>
                          <w:szCs w:val="22"/>
                        </w:rPr>
                      </w:pPr>
                      <w:r w:rsidRPr="006D20D5">
                        <w:rPr>
                          <w:sz w:val="22"/>
                          <w:szCs w:val="22"/>
                        </w:rPr>
                        <w:t>Рассмотрение заявления и документов</w:t>
                      </w:r>
                    </w:p>
                    <w:p w:rsidR="00461A51" w:rsidRPr="00804FE9" w:rsidRDefault="00461A51"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461A51" w:rsidRPr="006D20D5" w:rsidRDefault="00461A51" w:rsidP="00253556">
                            <w:pPr>
                              <w:jc w:val="center"/>
                              <w:rPr>
                                <w:sz w:val="22"/>
                                <w:szCs w:val="22"/>
                              </w:rPr>
                            </w:pPr>
                            <w:r>
                              <w:rPr>
                                <w:sz w:val="22"/>
                                <w:szCs w:val="22"/>
                              </w:rPr>
                              <w:t>Возврат заявления с указанием причин</w:t>
                            </w:r>
                          </w:p>
                          <w:p w:rsidR="00461A51" w:rsidRPr="00804FE9" w:rsidRDefault="00461A51"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461A51" w:rsidRPr="006D20D5" w:rsidRDefault="00461A51" w:rsidP="00253556">
                      <w:pPr>
                        <w:jc w:val="center"/>
                        <w:rPr>
                          <w:sz w:val="22"/>
                          <w:szCs w:val="22"/>
                        </w:rPr>
                      </w:pPr>
                      <w:r>
                        <w:rPr>
                          <w:sz w:val="22"/>
                          <w:szCs w:val="22"/>
                        </w:rPr>
                        <w:t>Возврат заявления с указанием причин</w:t>
                      </w:r>
                    </w:p>
                    <w:p w:rsidR="00461A51" w:rsidRPr="00804FE9" w:rsidRDefault="00461A51" w:rsidP="00253556"/>
                  </w:txbxContent>
                </v:textbox>
              </v:rect>
            </w:pict>
          </mc:Fallback>
        </mc:AlternateContent>
      </w:r>
    </w:p>
    <w:p w:rsidR="00253556" w:rsidRPr="00A0187F" w:rsidRDefault="00253556" w:rsidP="00253556"/>
    <w:p w:rsidR="00253556" w:rsidRPr="00A0187F" w:rsidRDefault="002A65E5"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8D5D7"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V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15193"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rX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">
                <v:stroke endarrow="block"/>
              </v:shape>
            </w:pict>
          </mc:Fallback>
        </mc:AlternateContent>
      </w:r>
      <w:r w:rsidR="00253556" w:rsidRPr="00A0187F">
        <w:tab/>
      </w:r>
      <w:r w:rsidR="00253556" w:rsidRPr="00A0187F">
        <w:tab/>
        <w:t>нет</w:t>
      </w:r>
      <w:r w:rsidR="00253556" w:rsidRPr="00A0187F">
        <w:tab/>
      </w:r>
    </w:p>
    <w:p w:rsidR="00253556" w:rsidRPr="00A0187F" w:rsidRDefault="002A65E5"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5326B"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91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">
                <v:stroke endarrow="block"/>
              </v:shape>
            </w:pict>
          </mc:Fallback>
        </mc:AlternateContent>
      </w:r>
      <w:r w:rsidR="00253556" w:rsidRPr="00A0187F">
        <w:tab/>
        <w:t>в течение 3 дней</w:t>
      </w:r>
    </w:p>
    <w:p w:rsidR="00253556" w:rsidRPr="00A0187F" w:rsidRDefault="002A65E5"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9A20"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oa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eWhQb1wBfpXa2lAiPalX86LpV4eUrlqi9jx6v50NBGchIrkLCRtnIM2u/6gZ+BBI&#10;ELt1amwXIKEP6BSHcr4NhZ88osMhhdOHxzzNph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">
                <v:stroke endarrow="block"/>
              </v:shape>
            </w:pict>
          </mc:Fallback>
        </mc:AlternateConten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2A65E5" w:rsidP="00253556">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rsidR="00461A51" w:rsidRPr="00EC13C1" w:rsidRDefault="00461A51"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461A51" w:rsidRPr="00EC13C1" w:rsidRDefault="00461A51"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rsidR="00253556" w:rsidRDefault="002A65E5"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A51" w:rsidRPr="00BC5BA1" w:rsidRDefault="00461A51"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sidR="005510DB">
                              <w:rPr>
                                <w:sz w:val="22"/>
                                <w:szCs w:val="28"/>
                              </w:rPr>
                              <w:t>30</w:t>
                            </w:r>
                            <w:r w:rsidRPr="00BC5BA1">
                              <w:rPr>
                                <w:sz w:val="22"/>
                                <w:szCs w:val="28"/>
                              </w:rPr>
                              <w:t xml:space="preserve"> рабочих дней со дня поступления заявления.</w:t>
                            </w:r>
                          </w:p>
                          <w:p w:rsidR="00461A51" w:rsidRPr="00BC5BA1" w:rsidRDefault="00461A5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" stroked="f">
                <v:textbox>
                  <w:txbxContent>
                    <w:p w:rsidR="00461A51" w:rsidRPr="00BC5BA1" w:rsidRDefault="00461A51"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sidR="005510DB">
                        <w:rPr>
                          <w:sz w:val="22"/>
                          <w:szCs w:val="28"/>
                        </w:rPr>
                        <w:t>30</w:t>
                      </w:r>
                      <w:r w:rsidRPr="00BC5BA1">
                        <w:rPr>
                          <w:sz w:val="22"/>
                          <w:szCs w:val="28"/>
                        </w:rPr>
                        <w:t xml:space="preserve"> рабочих дней со дня поступления заявления.</w:t>
                      </w:r>
                    </w:p>
                    <w:p w:rsidR="00461A51" w:rsidRPr="00BC5BA1" w:rsidRDefault="00461A51">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54791"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DgHw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5FB1"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J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6701"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7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E8E8E"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00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rsidR="00461A51" w:rsidRPr="00EC13C1" w:rsidRDefault="00461A51"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461A51" w:rsidRPr="00EC13C1" w:rsidRDefault="00461A51"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B317A"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hs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E7A67"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4Ng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DF92B"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0b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BBE45"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7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rsidR="00461A51" w:rsidRPr="000A03A0" w:rsidRDefault="00461A51" w:rsidP="000A03A0">
                            <w:pPr>
                              <w:jc w:val="center"/>
                              <w:rPr>
                                <w:sz w:val="20"/>
                              </w:rPr>
                            </w:pPr>
                            <w:r w:rsidRPr="000A03A0">
                              <w:rPr>
                                <w:rFonts w:eastAsia="Arial"/>
                                <w:sz w:val="22"/>
                                <w:szCs w:val="28"/>
                              </w:rPr>
                              <w:t xml:space="preserve">Подготовка договора </w:t>
                            </w:r>
                            <w:r w:rsidR="0080145F">
                              <w:rPr>
                                <w:rFonts w:eastAsia="Arial"/>
                                <w:sz w:val="22"/>
                                <w:szCs w:val="28"/>
                              </w:rPr>
                              <w:t>аренды</w:t>
                            </w:r>
                            <w:r w:rsidRPr="000A03A0">
                              <w:rPr>
                                <w:rFonts w:eastAsia="Arial"/>
                                <w:sz w:val="22"/>
                                <w:szCs w:val="28"/>
                              </w:rPr>
                              <w:t xml:space="preserve">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461A51" w:rsidRPr="000A03A0" w:rsidRDefault="00461A51" w:rsidP="000A03A0">
                      <w:pPr>
                        <w:jc w:val="center"/>
                        <w:rPr>
                          <w:sz w:val="20"/>
                        </w:rPr>
                      </w:pPr>
                      <w:r w:rsidRPr="000A03A0">
                        <w:rPr>
                          <w:rFonts w:eastAsia="Arial"/>
                          <w:sz w:val="22"/>
                          <w:szCs w:val="28"/>
                        </w:rPr>
                        <w:t xml:space="preserve">Подготовка договора </w:t>
                      </w:r>
                      <w:r w:rsidR="0080145F">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rsidR="00461A51" w:rsidRPr="000A03A0" w:rsidRDefault="00461A51"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461A51" w:rsidRPr="000A03A0" w:rsidRDefault="00461A51"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rsidR="00F3196B" w:rsidRPr="00E91D10" w:rsidRDefault="00F3196B" w:rsidP="00E91D10">
      <w:pPr>
        <w:widowControl w:val="0"/>
        <w:autoSpaceDE w:val="0"/>
        <w:autoSpaceDN w:val="0"/>
        <w:adjustRightInd w:val="0"/>
        <w:ind w:left="5103"/>
        <w:jc w:val="center"/>
        <w:outlineLvl w:val="1"/>
      </w:pPr>
      <w:bookmarkStart w:id="13" w:name="Par858"/>
      <w:bookmarkStart w:id="14" w:name="Par894"/>
      <w:bookmarkEnd w:id="13"/>
      <w:bookmarkEnd w:id="14"/>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муниципального образования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ОГРН записи   о    государственной    регистрации   юридического   лица в ЕГРЮЛ   </w:t>
      </w:r>
      <w:proofErr w:type="gramStart"/>
      <w:r w:rsidRPr="00E91D10">
        <w:rPr>
          <w:rFonts w:ascii="Times New Roman" w:hAnsi="Times New Roman" w:cs="Times New Roman"/>
          <w:sz w:val="24"/>
          <w:szCs w:val="24"/>
        </w:rPr>
        <w:t>или  индивидуального</w:t>
      </w:r>
      <w:proofErr w:type="gramEnd"/>
      <w:r w:rsidRPr="00E91D10">
        <w:rPr>
          <w:rFonts w:ascii="Times New Roman" w:hAnsi="Times New Roman" w:cs="Times New Roman"/>
          <w:sz w:val="24"/>
          <w:szCs w:val="24"/>
        </w:rPr>
        <w:t xml:space="preserve">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Местонахождение юридического </w:t>
      </w:r>
      <w:proofErr w:type="gramStart"/>
      <w:r w:rsidRPr="00E91D10">
        <w:rPr>
          <w:rFonts w:ascii="Times New Roman" w:hAnsi="Times New Roman" w:cs="Times New Roman"/>
          <w:sz w:val="24"/>
          <w:szCs w:val="24"/>
        </w:rPr>
        <w:t>лица:_</w:t>
      </w:r>
      <w:proofErr w:type="gramEnd"/>
      <w:r w:rsidRPr="00E91D10">
        <w:rPr>
          <w:rFonts w:ascii="Times New Roman" w:hAnsi="Times New Roman" w:cs="Times New Roman"/>
          <w:sz w:val="24"/>
          <w:szCs w:val="24"/>
        </w:rPr>
        <w:t>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Местоположение: </w:t>
      </w:r>
      <w:proofErr w:type="gramStart"/>
      <w:r w:rsidRPr="00E91D10">
        <w:rPr>
          <w:rFonts w:ascii="Times New Roman" w:hAnsi="Times New Roman" w:cs="Times New Roman"/>
          <w:sz w:val="24"/>
          <w:szCs w:val="24"/>
        </w:rPr>
        <w:t>город  _</w:t>
      </w:r>
      <w:proofErr w:type="gramEnd"/>
      <w:r w:rsidRPr="00E91D10">
        <w:rPr>
          <w:rFonts w:ascii="Times New Roman" w:hAnsi="Times New Roman" w:cs="Times New Roman"/>
          <w:sz w:val="24"/>
          <w:szCs w:val="24"/>
        </w:rPr>
        <w:t>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proofErr w:type="gramStart"/>
      <w:r w:rsidRPr="00E91D10">
        <w:rPr>
          <w:rFonts w:ascii="Times New Roman" w:hAnsi="Times New Roman" w:cs="Times New Roman"/>
          <w:sz w:val="24"/>
          <w:szCs w:val="24"/>
        </w:rPr>
        <w:t>Реквизиты  решения</w:t>
      </w:r>
      <w:proofErr w:type="gramEnd"/>
      <w:r w:rsidRPr="00E91D10">
        <w:rPr>
          <w:rFonts w:ascii="Times New Roman" w:hAnsi="Times New Roman" w:cs="Times New Roman"/>
          <w:sz w:val="24"/>
          <w:szCs w:val="24"/>
        </w:rPr>
        <w:t xml:space="preserve">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Реквизиты решения о предварительном согласовании предоставления земельного </w:t>
      </w:r>
      <w:proofErr w:type="gramStart"/>
      <w:r w:rsidRPr="00E91D10">
        <w:rPr>
          <w:rFonts w:ascii="Times New Roman" w:hAnsi="Times New Roman" w:cs="Times New Roman"/>
          <w:sz w:val="24"/>
          <w:szCs w:val="24"/>
        </w:rPr>
        <w:t>участка  _</w:t>
      </w:r>
      <w:proofErr w:type="gramEnd"/>
      <w:r w:rsidRPr="00E91D10">
        <w:rPr>
          <w:rFonts w:ascii="Times New Roman" w:hAnsi="Times New Roman" w:cs="Times New Roman"/>
          <w:sz w:val="24"/>
          <w:szCs w:val="24"/>
        </w:rPr>
        <w:t>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 xml:space="preserve">(Ф.И.О., наименование </w:t>
      </w:r>
      <w:proofErr w:type="gramStart"/>
      <w:r w:rsidRPr="00E91D10">
        <w:rPr>
          <w:rFonts w:ascii="Times New Roman" w:hAnsi="Times New Roman" w:cs="Times New Roman"/>
          <w:sz w:val="24"/>
          <w:szCs w:val="24"/>
        </w:rPr>
        <w:t xml:space="preserve">организации)   </w:t>
      </w:r>
      <w:proofErr w:type="gramEnd"/>
      <w:r w:rsidRPr="00E91D10">
        <w:rPr>
          <w:rFonts w:ascii="Times New Roman" w:hAnsi="Times New Roman" w:cs="Times New Roman"/>
          <w:sz w:val="24"/>
          <w:szCs w:val="24"/>
        </w:rPr>
        <w:t xml:space="preserve">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w:t>
      </w:r>
      <w:proofErr w:type="gramStart"/>
      <w:r w:rsidRPr="00E91D10">
        <w:rPr>
          <w:rFonts w:ascii="Times New Roman" w:hAnsi="Times New Roman" w:cs="Times New Roman"/>
          <w:sz w:val="24"/>
          <w:szCs w:val="24"/>
        </w:rPr>
        <w:t>установленном  действующим</w:t>
      </w:r>
      <w:proofErr w:type="gramEnd"/>
      <w:r w:rsidRPr="00E91D10">
        <w:rPr>
          <w:rFonts w:ascii="Times New Roman" w:hAnsi="Times New Roman" w:cs="Times New Roman"/>
          <w:sz w:val="24"/>
          <w:szCs w:val="24"/>
        </w:rPr>
        <w:t xml:space="preserve">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5"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муниципального образования Степанцевское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6"/>
      <w:footerReference w:type="even" r:id="rId27"/>
      <w:footerReference w:type="default" r:id="rId28"/>
      <w:headerReference w:type="first" r:id="rId29"/>
      <w:footerReference w:type="first" r:id="rId30"/>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4F" w:rsidRDefault="00054C4F">
      <w:r>
        <w:separator/>
      </w:r>
    </w:p>
  </w:endnote>
  <w:endnote w:type="continuationSeparator" w:id="0">
    <w:p w:rsidR="00054C4F" w:rsidRDefault="0005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CC"/>
    <w:family w:val="auto"/>
    <w:pitch w:val="variable"/>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1" w:rsidRDefault="00461A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1" w:rsidRDefault="00461A51">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1" w:rsidRDefault="00461A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4F" w:rsidRDefault="00054C4F">
      <w:r>
        <w:separator/>
      </w:r>
    </w:p>
  </w:footnote>
  <w:footnote w:type="continuationSeparator" w:id="0">
    <w:p w:rsidR="00054C4F" w:rsidRDefault="00054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1696"/>
      <w:docPartObj>
        <w:docPartGallery w:val="Page Numbers (Top of Page)"/>
        <w:docPartUnique/>
      </w:docPartObj>
    </w:sdtPr>
    <w:sdtEndPr/>
    <w:sdtContent>
      <w:p w:rsidR="00461A51" w:rsidRDefault="00EA2BAF">
        <w:pPr>
          <w:pStyle w:val="af0"/>
          <w:jc w:val="center"/>
        </w:pPr>
        <w:r>
          <w:fldChar w:fldCharType="begin"/>
        </w:r>
        <w:r>
          <w:instrText xml:space="preserve"> PAGE   \* MERGEFORMAT </w:instrText>
        </w:r>
        <w:r>
          <w:fldChar w:fldCharType="separate"/>
        </w:r>
        <w:r>
          <w:rPr>
            <w:noProof/>
          </w:rPr>
          <w:t>12</w:t>
        </w:r>
        <w:r>
          <w:rPr>
            <w:noProof/>
          </w:rPr>
          <w:fldChar w:fldCharType="end"/>
        </w:r>
      </w:p>
    </w:sdtContent>
  </w:sdt>
  <w:p w:rsidR="00461A51" w:rsidRDefault="00461A5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1688"/>
      <w:docPartObj>
        <w:docPartGallery w:val="Page Numbers (Top of Page)"/>
        <w:docPartUnique/>
      </w:docPartObj>
    </w:sdtPr>
    <w:sdtEndPr/>
    <w:sdtContent>
      <w:p w:rsidR="00461A51" w:rsidRDefault="00EA2BAF">
        <w:pPr>
          <w:pStyle w:val="af0"/>
          <w:jc w:val="center"/>
        </w:pPr>
        <w:r>
          <w:fldChar w:fldCharType="begin"/>
        </w:r>
        <w:r>
          <w:instrText xml:space="preserve"> PAGE   \* MERGEFORMAT </w:instrText>
        </w:r>
        <w:r>
          <w:fldChar w:fldCharType="separate"/>
        </w:r>
        <w:r>
          <w:rPr>
            <w:noProof/>
          </w:rPr>
          <w:t>24</w:t>
        </w:r>
        <w:r>
          <w:rPr>
            <w:noProof/>
          </w:rPr>
          <w:fldChar w:fldCharType="end"/>
        </w:r>
      </w:p>
    </w:sdtContent>
  </w:sdt>
  <w:p w:rsidR="00461A51" w:rsidRDefault="00461A51">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1" w:rsidRDefault="00461A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00"/>
    <w:rsid w:val="00007FE9"/>
    <w:rsid w:val="00054C4F"/>
    <w:rsid w:val="000A03A0"/>
    <w:rsid w:val="000B323C"/>
    <w:rsid w:val="000C707B"/>
    <w:rsid w:val="000D37A6"/>
    <w:rsid w:val="001277C1"/>
    <w:rsid w:val="001E4C07"/>
    <w:rsid w:val="001F2843"/>
    <w:rsid w:val="00200FD7"/>
    <w:rsid w:val="00253556"/>
    <w:rsid w:val="002A65E5"/>
    <w:rsid w:val="00461A51"/>
    <w:rsid w:val="00524E85"/>
    <w:rsid w:val="005510DB"/>
    <w:rsid w:val="006927DB"/>
    <w:rsid w:val="006D107B"/>
    <w:rsid w:val="00706A4D"/>
    <w:rsid w:val="0071203B"/>
    <w:rsid w:val="0080145F"/>
    <w:rsid w:val="00815C8B"/>
    <w:rsid w:val="008775A9"/>
    <w:rsid w:val="008C182C"/>
    <w:rsid w:val="00A1685B"/>
    <w:rsid w:val="00A8607F"/>
    <w:rsid w:val="00BC5BA1"/>
    <w:rsid w:val="00BF1F31"/>
    <w:rsid w:val="00C6776D"/>
    <w:rsid w:val="00C75D51"/>
    <w:rsid w:val="00C77108"/>
    <w:rsid w:val="00D24E08"/>
    <w:rsid w:val="00D80CD8"/>
    <w:rsid w:val="00D85F46"/>
    <w:rsid w:val="00DB25DE"/>
    <w:rsid w:val="00E25C58"/>
    <w:rsid w:val="00E464E2"/>
    <w:rsid w:val="00E6724F"/>
    <w:rsid w:val="00E91D10"/>
    <w:rsid w:val="00EA2BAF"/>
    <w:rsid w:val="00EA7A00"/>
    <w:rsid w:val="00F13B08"/>
    <w:rsid w:val="00F3196B"/>
    <w:rsid w:val="00F462BE"/>
    <w:rsid w:val="00F722CD"/>
    <w:rsid w:val="00FC1D7F"/>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none"/>
    </o:shapedefaults>
    <o:shapelayout v:ext="edit">
      <o:idmap v:ext="edit" data="1"/>
      <o:rules v:ext="edit">
        <o:r id="V:Rule14" type="connector" idref="#_x0000_s1047"/>
        <o:r id="V:Rule15" type="connector" idref="#_x0000_s1059"/>
        <o:r id="V:Rule16" type="connector" idref="#_x0000_s1064"/>
        <o:r id="V:Rule17" type="connector" idref="#_x0000_s1055"/>
        <o:r id="V:Rule18" type="connector" idref="#_x0000_s1053"/>
        <o:r id="V:Rule19" type="connector" idref="#_x0000_s1060"/>
        <o:r id="V:Rule20" type="connector" idref="#_x0000_s1062"/>
        <o:r id="V:Rule21" type="connector" idref="#_x0000_s1065"/>
        <o:r id="V:Rule22" type="connector" idref="#_x0000_s1052"/>
        <o:r id="V:Rule23" type="connector" idref="#_x0000_s1063"/>
        <o:r id="V:Rule24" type="connector" idref="#_x0000_s1049"/>
        <o:r id="V:Rule25" type="connector" idref="#_x0000_s1048"/>
        <o:r id="V:Rule26" type="connector" idref="#_x0000_s1050"/>
      </o:rules>
    </o:shapelayout>
  </w:shapeDefaults>
  <w:doNotEmbedSmartTags/>
  <w:decimalSymbol w:val=","/>
  <w:listSeparator w:val=";"/>
  <w14:docId w14:val="6BFCEB55"/>
  <w15:docId w15:val="{9CACA6CC-4356-479B-BBD4-70588BB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rsid w:val="001277C1"/>
    <w:pPr>
      <w:widowControl w:val="0"/>
      <w:autoSpaceDE w:val="0"/>
      <w:spacing w:after="120"/>
    </w:pPr>
    <w:rPr>
      <w:rFonts w:ascii="Microsoft Sans Serif" w:hAnsi="Microsoft Sans Serif" w:cs="Microsoft Sans Serif"/>
    </w:rPr>
  </w:style>
  <w:style w:type="paragraph" w:styleId="ae">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0">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1">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2">
    <w:name w:val="Normal (Web)"/>
    <w:basedOn w:val="a"/>
    <w:rsid w:val="001277C1"/>
  </w:style>
  <w:style w:type="paragraph" w:styleId="af3">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4">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5">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6">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7">
    <w:name w:val="annotation subject"/>
    <w:basedOn w:val="1b"/>
    <w:next w:val="1b"/>
    <w:rsid w:val="001277C1"/>
    <w:rPr>
      <w:b/>
      <w:bCs/>
    </w:rPr>
  </w:style>
  <w:style w:type="paragraph" w:styleId="af8">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9">
    <w:name w:val="Содержимое таблицы"/>
    <w:basedOn w:val="a"/>
    <w:rsid w:val="001277C1"/>
    <w:pPr>
      <w:suppressLineNumbers/>
    </w:pPr>
  </w:style>
  <w:style w:type="paragraph" w:customStyle="1" w:styleId="afa">
    <w:name w:val="Заголовок таблицы"/>
    <w:basedOn w:val="af9"/>
    <w:rsid w:val="001277C1"/>
    <w:pPr>
      <w:jc w:val="center"/>
    </w:pPr>
    <w:rPr>
      <w:b/>
      <w:bCs/>
    </w:rPr>
  </w:style>
  <w:style w:type="paragraph" w:customStyle="1" w:styleId="afb">
    <w:name w:val="Содержимое врезки"/>
    <w:basedOn w:val="ad"/>
    <w:rsid w:val="001277C1"/>
  </w:style>
  <w:style w:type="paragraph" w:customStyle="1" w:styleId="170">
    <w:name w:val="Основной текст17"/>
    <w:basedOn w:val="a"/>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93DD83A381C2BB0A3E091D487564D630A17687005696184B24B4EE2871O652D" TargetMode="External"/><Relationship Id="rId28" Type="http://schemas.openxmlformats.org/officeDocument/2006/relationships/footer" Target="footer2.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1EEECD-7F96-48FE-A242-75D971CC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8120</Words>
  <Characters>46288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Пользователь Windows</cp:lastModifiedBy>
  <cp:revision>3</cp:revision>
  <cp:lastPrinted>2012-05-11T04:44:00Z</cp:lastPrinted>
  <dcterms:created xsi:type="dcterms:W3CDTF">2017-09-15T11:54:00Z</dcterms:created>
  <dcterms:modified xsi:type="dcterms:W3CDTF">2017-09-15T12:00:00Z</dcterms:modified>
</cp:coreProperties>
</file>